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E2" w:rsidRDefault="000C73C1" w:rsidP="00CE5990">
      <w:pPr>
        <w:suppressAutoHyphens w:val="0"/>
        <w:spacing w:before="360"/>
        <w:ind w:left="284" w:right="284"/>
        <w:jc w:val="both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 w:rsidRPr="000C73C1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počet podaných žádostí o informace</w:t>
      </w:r>
    </w:p>
    <w:p w:rsidR="009E2BE2" w:rsidRDefault="00FE0A05" w:rsidP="00CE5990">
      <w:pPr>
        <w:pBdr>
          <w:bottom w:val="single" w:sz="4" w:space="1" w:color="auto"/>
        </w:pBdr>
        <w:suppressAutoHyphens w:val="0"/>
        <w:spacing w:after="120" w:line="276" w:lineRule="auto"/>
        <w:ind w:left="284" w:right="284"/>
        <w:jc w:val="righ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0</w:t>
      </w:r>
    </w:p>
    <w:p w:rsidR="000C73C1" w:rsidRDefault="000C73C1" w:rsidP="00CE5990">
      <w:pPr>
        <w:suppressAutoHyphens w:val="0"/>
        <w:spacing w:before="360"/>
        <w:ind w:left="284" w:right="284"/>
        <w:jc w:val="both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 w:rsidRPr="000C73C1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počet vydaných rozhodnutí o odmítnutí žádosti</w:t>
      </w:r>
    </w:p>
    <w:p w:rsidR="009E2BE2" w:rsidRPr="009E2BE2" w:rsidRDefault="009E2BE2" w:rsidP="00CE5990">
      <w:pPr>
        <w:pBdr>
          <w:bottom w:val="single" w:sz="4" w:space="1" w:color="auto"/>
        </w:pBdr>
        <w:suppressAutoHyphens w:val="0"/>
        <w:spacing w:after="120" w:line="276" w:lineRule="auto"/>
        <w:ind w:left="284" w:right="284"/>
        <w:jc w:val="righ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0</w:t>
      </w:r>
    </w:p>
    <w:p w:rsidR="000C73C1" w:rsidRDefault="000C73C1" w:rsidP="00CE5990">
      <w:pPr>
        <w:suppressAutoHyphens w:val="0"/>
        <w:spacing w:before="360"/>
        <w:ind w:left="284" w:right="284"/>
        <w:jc w:val="both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 w:rsidRPr="000C73C1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počet podaných odvolání proti rozhodnutí</w:t>
      </w:r>
    </w:p>
    <w:p w:rsidR="009E2BE2" w:rsidRPr="009E2BE2" w:rsidRDefault="009E2BE2" w:rsidP="00CE5990">
      <w:pPr>
        <w:pBdr>
          <w:bottom w:val="single" w:sz="4" w:space="1" w:color="auto"/>
        </w:pBdr>
        <w:suppressAutoHyphens w:val="0"/>
        <w:spacing w:after="120" w:line="276" w:lineRule="auto"/>
        <w:ind w:left="284" w:right="284"/>
        <w:jc w:val="righ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0</w:t>
      </w:r>
    </w:p>
    <w:p w:rsidR="009E2BE2" w:rsidRDefault="000C73C1" w:rsidP="00CE5990">
      <w:pPr>
        <w:suppressAutoHyphens w:val="0"/>
        <w:spacing w:before="360"/>
        <w:ind w:left="284" w:right="284"/>
        <w:jc w:val="both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 w:rsidRPr="000C73C1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opis podstatných částí každého rozsudku soudu ve věci přezkoumání zákonnosti rozhodnutí povinného subjektu o odmítnutí žádosti o p</w:t>
      </w:r>
      <w:r w:rsidR="009E2BE2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oskytnutí informace</w:t>
      </w:r>
    </w:p>
    <w:p w:rsidR="009E2BE2" w:rsidRDefault="009E2BE2" w:rsidP="00CE5990">
      <w:pPr>
        <w:pBdr>
          <w:bottom w:val="single" w:sz="4" w:space="1" w:color="auto"/>
        </w:pBdr>
        <w:suppressAutoHyphens w:val="0"/>
        <w:spacing w:after="120" w:line="276" w:lineRule="auto"/>
        <w:ind w:left="284" w:right="284"/>
        <w:jc w:val="righ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---</w:t>
      </w:r>
    </w:p>
    <w:p w:rsidR="000C73C1" w:rsidRDefault="000C73C1" w:rsidP="00CE5990">
      <w:pPr>
        <w:suppressAutoHyphens w:val="0"/>
        <w:spacing w:before="360"/>
        <w:ind w:left="284" w:right="284"/>
        <w:jc w:val="both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 w:rsidRPr="000C73C1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přehled všech výdajů, které povinný subjekt vynaložil v souvislosti se soudními řízeními o právech a povinnostech podle tohoto zákona, a to včetně nákladů na své vlastní zaměstnance</w:t>
      </w:r>
      <w:r w:rsidR="009E2BE2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 xml:space="preserve"> a nákladů na právní zastoupení</w:t>
      </w:r>
    </w:p>
    <w:p w:rsidR="009E2BE2" w:rsidRDefault="009E2BE2" w:rsidP="00CE5990">
      <w:pPr>
        <w:pBdr>
          <w:bottom w:val="single" w:sz="4" w:space="1" w:color="auto"/>
        </w:pBdr>
        <w:suppressAutoHyphens w:val="0"/>
        <w:spacing w:after="120" w:line="276" w:lineRule="auto"/>
        <w:ind w:left="284" w:right="284"/>
        <w:jc w:val="righ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0,00 Kč</w:t>
      </w:r>
    </w:p>
    <w:p w:rsidR="000C73C1" w:rsidRDefault="000C73C1" w:rsidP="00CE5990">
      <w:pPr>
        <w:suppressAutoHyphens w:val="0"/>
        <w:spacing w:before="360"/>
        <w:ind w:left="284" w:right="284"/>
        <w:jc w:val="both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 w:rsidRPr="000C73C1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výčet poskytnutých výhradních licencí, včetně odůvodnění nezbytnosti poskytnutí výhradní licence</w:t>
      </w:r>
    </w:p>
    <w:p w:rsidR="009E2BE2" w:rsidRPr="009E2BE2" w:rsidRDefault="009E2BE2" w:rsidP="00CE5990">
      <w:pPr>
        <w:pBdr>
          <w:bottom w:val="single" w:sz="4" w:space="1" w:color="auto"/>
        </w:pBdr>
        <w:suppressAutoHyphens w:val="0"/>
        <w:spacing w:after="120" w:line="276" w:lineRule="auto"/>
        <w:ind w:left="284" w:right="284"/>
        <w:jc w:val="righ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0</w:t>
      </w:r>
    </w:p>
    <w:p w:rsidR="000C73C1" w:rsidRDefault="000C73C1" w:rsidP="00CE5990">
      <w:pPr>
        <w:suppressAutoHyphens w:val="0"/>
        <w:spacing w:before="360"/>
        <w:ind w:left="284" w:right="284"/>
        <w:jc w:val="both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 w:rsidRPr="000C73C1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počet stížností podaných podle § 16a, důvody jejich podání a stručný popis způsobu jejich vyřízení</w:t>
      </w:r>
    </w:p>
    <w:p w:rsidR="009E2BE2" w:rsidRPr="009E2BE2" w:rsidRDefault="009E2BE2" w:rsidP="00CE5990">
      <w:pPr>
        <w:pBdr>
          <w:bottom w:val="single" w:sz="4" w:space="1" w:color="auto"/>
        </w:pBdr>
        <w:suppressAutoHyphens w:val="0"/>
        <w:spacing w:after="120" w:line="276" w:lineRule="auto"/>
        <w:ind w:left="284" w:right="284"/>
        <w:jc w:val="righ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0</w:t>
      </w:r>
    </w:p>
    <w:p w:rsidR="005E579B" w:rsidRDefault="000C73C1" w:rsidP="00CE5990">
      <w:pPr>
        <w:suppressAutoHyphens w:val="0"/>
        <w:spacing w:before="360"/>
        <w:ind w:left="284" w:right="284"/>
        <w:jc w:val="both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 w:rsidRPr="000C73C1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další informace vztahující se k uplatňování tohoto zákona</w:t>
      </w:r>
    </w:p>
    <w:p w:rsidR="009E2BE2" w:rsidRDefault="009E2BE2" w:rsidP="00CE5990">
      <w:pPr>
        <w:pBdr>
          <w:bottom w:val="single" w:sz="4" w:space="1" w:color="auto"/>
        </w:pBdr>
        <w:suppressAutoHyphens w:val="0"/>
        <w:spacing w:after="120" w:line="276" w:lineRule="auto"/>
        <w:ind w:left="284" w:right="284"/>
        <w:jc w:val="righ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---</w:t>
      </w:r>
    </w:p>
    <w:p w:rsidR="00CE5990" w:rsidRDefault="00CE5990" w:rsidP="00CE5990">
      <w:pPr>
        <w:tabs>
          <w:tab w:val="left" w:pos="6946"/>
        </w:tabs>
        <w:suppressAutoHyphens w:val="0"/>
        <w:spacing w:before="1080" w:line="276" w:lineRule="auto"/>
        <w:ind w:left="284"/>
        <w:jc w:val="both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V</w:t>
      </w:r>
      <w:r w:rsidR="007D6318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 </w:t>
      </w:r>
      <w:proofErr w:type="spellStart"/>
      <w:r w:rsidR="007D6318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Rožmitále</w:t>
      </w:r>
      <w:proofErr w:type="spellEnd"/>
      <w:r w:rsidR="007D6318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 xml:space="preserve"> na Šumavě</w:t>
      </w:r>
      <w:r w:rsidR="0063490F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 xml:space="preserve"> dne </w:t>
      </w:r>
      <w:proofErr w:type="gramStart"/>
      <w:r w:rsidR="0063490F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2</w:t>
      </w:r>
      <w:r w:rsidR="006631F4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8</w:t>
      </w:r>
      <w:r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.</w:t>
      </w:r>
      <w:r w:rsidR="0063490F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2</w:t>
      </w:r>
      <w:r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.201</w:t>
      </w:r>
      <w:r w:rsidR="00FE0A05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9</w:t>
      </w:r>
      <w:proofErr w:type="gramEnd"/>
      <w:r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ab/>
      </w:r>
      <w:r w:rsidR="007D6318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Alena Ševčíková</w:t>
      </w:r>
    </w:p>
    <w:p w:rsidR="00CE5990" w:rsidRDefault="00CE5990" w:rsidP="00CE5990">
      <w:pPr>
        <w:tabs>
          <w:tab w:val="left" w:pos="6946"/>
        </w:tabs>
        <w:suppressAutoHyphens w:val="0"/>
        <w:spacing w:line="276" w:lineRule="auto"/>
        <w:ind w:right="-2"/>
        <w:jc w:val="both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ab/>
        <w:t>starost</w:t>
      </w:r>
      <w:r w:rsidR="007D6318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k</w:t>
      </w:r>
      <w:r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/>
        </w:rPr>
        <w:t>a obce</w:t>
      </w:r>
    </w:p>
    <w:sectPr w:rsidR="00CE5990" w:rsidSect="004E1C8B">
      <w:headerReference w:type="default" r:id="rId8"/>
      <w:pgSz w:w="11906" w:h="16838"/>
      <w:pgMar w:top="851" w:right="1418" w:bottom="567" w:left="1418" w:header="709" w:footer="709" w:gutter="0"/>
      <w:cols w:space="708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84" w:rsidRDefault="00064684">
      <w:r>
        <w:separator/>
      </w:r>
    </w:p>
  </w:endnote>
  <w:endnote w:type="continuationSeparator" w:id="0">
    <w:p w:rsidR="00064684" w:rsidRDefault="00064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84" w:rsidRDefault="00064684">
      <w:r>
        <w:separator/>
      </w:r>
    </w:p>
  </w:footnote>
  <w:footnote w:type="continuationSeparator" w:id="0">
    <w:p w:rsidR="00064684" w:rsidRDefault="00064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18" w:rsidRDefault="009E2BE2" w:rsidP="00045232">
    <w:pPr>
      <w:spacing w:line="276" w:lineRule="auto"/>
      <w:jc w:val="center"/>
      <w:rPr>
        <w:rFonts w:asciiTheme="majorHAnsi" w:hAnsiTheme="majorHAnsi" w:cs="Cambria"/>
        <w:bCs/>
        <w:sz w:val="20"/>
        <w:szCs w:val="20"/>
      </w:rPr>
    </w:pPr>
    <w:r w:rsidRPr="000C73C1">
      <w:rPr>
        <w:rFonts w:asciiTheme="majorHAnsi" w:hAnsiTheme="majorHAnsi" w:cs="Cambria"/>
        <w:bCs/>
        <w:sz w:val="20"/>
        <w:szCs w:val="20"/>
      </w:rPr>
      <w:t xml:space="preserve">Obec </w:t>
    </w:r>
    <w:r w:rsidR="007D6318">
      <w:rPr>
        <w:rFonts w:asciiTheme="majorHAnsi" w:hAnsiTheme="majorHAnsi" w:cs="Cambria"/>
        <w:bCs/>
        <w:sz w:val="20"/>
        <w:szCs w:val="20"/>
      </w:rPr>
      <w:t>Rožmitál na Šumavě</w:t>
    </w:r>
    <w:r w:rsidRPr="000C73C1">
      <w:rPr>
        <w:rFonts w:asciiTheme="majorHAnsi" w:hAnsiTheme="majorHAnsi" w:cs="Cambria"/>
        <w:bCs/>
        <w:sz w:val="20"/>
        <w:szCs w:val="20"/>
      </w:rPr>
      <w:t xml:space="preserve">, IČ 00 246 </w:t>
    </w:r>
    <w:r w:rsidR="007D6318">
      <w:rPr>
        <w:rFonts w:asciiTheme="majorHAnsi" w:hAnsiTheme="majorHAnsi" w:cs="Cambria"/>
        <w:bCs/>
        <w:sz w:val="20"/>
        <w:szCs w:val="20"/>
      </w:rPr>
      <w:t>123</w:t>
    </w:r>
    <w:r w:rsidRPr="000C73C1">
      <w:rPr>
        <w:rFonts w:asciiTheme="majorHAnsi" w:hAnsiTheme="majorHAnsi" w:cs="Cambria"/>
        <w:bCs/>
        <w:sz w:val="20"/>
        <w:szCs w:val="20"/>
      </w:rPr>
      <w:t xml:space="preserve">, se sídlem </w:t>
    </w:r>
    <w:r w:rsidR="007D6318">
      <w:rPr>
        <w:rFonts w:asciiTheme="majorHAnsi" w:hAnsiTheme="majorHAnsi" w:cs="Cambria"/>
        <w:bCs/>
        <w:sz w:val="20"/>
        <w:szCs w:val="20"/>
      </w:rPr>
      <w:t>Rožmitál na Šumavě</w:t>
    </w:r>
    <w:r w:rsidRPr="000C73C1">
      <w:rPr>
        <w:rFonts w:asciiTheme="majorHAnsi" w:hAnsiTheme="majorHAnsi" w:cs="Cambria"/>
        <w:bCs/>
        <w:sz w:val="20"/>
        <w:szCs w:val="20"/>
      </w:rPr>
      <w:t xml:space="preserve"> č</w:t>
    </w:r>
    <w:r w:rsidR="007D6318">
      <w:rPr>
        <w:rFonts w:asciiTheme="majorHAnsi" w:hAnsiTheme="majorHAnsi" w:cs="Cambria"/>
        <w:bCs/>
        <w:sz w:val="20"/>
        <w:szCs w:val="20"/>
      </w:rPr>
      <w:t xml:space="preserve">. </w:t>
    </w:r>
    <w:r w:rsidRPr="000C73C1">
      <w:rPr>
        <w:rFonts w:asciiTheme="majorHAnsi" w:hAnsiTheme="majorHAnsi" w:cs="Cambria"/>
        <w:bCs/>
        <w:sz w:val="20"/>
        <w:szCs w:val="20"/>
      </w:rPr>
      <w:t xml:space="preserve">p. </w:t>
    </w:r>
    <w:r w:rsidR="007D6318">
      <w:rPr>
        <w:rFonts w:asciiTheme="majorHAnsi" w:hAnsiTheme="majorHAnsi" w:cs="Cambria"/>
        <w:bCs/>
        <w:sz w:val="20"/>
        <w:szCs w:val="20"/>
      </w:rPr>
      <w:t>131</w:t>
    </w:r>
    <w:r w:rsidRPr="000C73C1">
      <w:rPr>
        <w:rFonts w:asciiTheme="majorHAnsi" w:hAnsiTheme="majorHAnsi" w:cs="Cambria"/>
        <w:bCs/>
        <w:sz w:val="20"/>
        <w:szCs w:val="20"/>
      </w:rPr>
      <w:t xml:space="preserve"> </w:t>
    </w:r>
  </w:p>
  <w:p w:rsidR="009E2BE2" w:rsidRPr="000C73C1" w:rsidRDefault="009E2BE2" w:rsidP="00045232">
    <w:pPr>
      <w:spacing w:line="276" w:lineRule="auto"/>
      <w:jc w:val="center"/>
      <w:rPr>
        <w:rFonts w:asciiTheme="majorHAnsi" w:hAnsiTheme="majorHAnsi" w:cs="Cambria"/>
        <w:bCs/>
        <w:sz w:val="20"/>
        <w:szCs w:val="20"/>
      </w:rPr>
    </w:pPr>
    <w:r w:rsidRPr="000C73C1">
      <w:rPr>
        <w:rFonts w:asciiTheme="majorHAnsi" w:hAnsiTheme="majorHAnsi" w:cs="Cambria"/>
        <w:bCs/>
        <w:sz w:val="20"/>
        <w:szCs w:val="20"/>
      </w:rPr>
      <w:t xml:space="preserve">382 </w:t>
    </w:r>
    <w:r w:rsidR="007D6318">
      <w:rPr>
        <w:rFonts w:asciiTheme="majorHAnsi" w:hAnsiTheme="majorHAnsi" w:cs="Cambria"/>
        <w:bCs/>
        <w:sz w:val="20"/>
        <w:szCs w:val="20"/>
      </w:rPr>
      <w:t>92</w:t>
    </w:r>
    <w:r w:rsidRPr="000C73C1">
      <w:rPr>
        <w:rFonts w:asciiTheme="majorHAnsi" w:hAnsiTheme="majorHAnsi" w:cs="Cambria"/>
        <w:bCs/>
        <w:sz w:val="20"/>
        <w:szCs w:val="20"/>
      </w:rPr>
      <w:t xml:space="preserve"> </w:t>
    </w:r>
    <w:r w:rsidR="007D6318">
      <w:rPr>
        <w:rFonts w:asciiTheme="majorHAnsi" w:hAnsiTheme="majorHAnsi" w:cs="Cambria"/>
        <w:bCs/>
        <w:sz w:val="20"/>
        <w:szCs w:val="20"/>
      </w:rPr>
      <w:t>Rožmitál na Šumavě</w:t>
    </w:r>
  </w:p>
  <w:p w:rsidR="009E2BE2" w:rsidRPr="000C73C1" w:rsidRDefault="009E2BE2" w:rsidP="007D6318">
    <w:pPr>
      <w:spacing w:line="276" w:lineRule="auto"/>
      <w:jc w:val="center"/>
      <w:rPr>
        <w:rFonts w:asciiTheme="majorHAnsi" w:hAnsiTheme="majorHAnsi"/>
        <w:sz w:val="20"/>
        <w:szCs w:val="20"/>
      </w:rPr>
    </w:pPr>
    <w:r w:rsidRPr="000C73C1">
      <w:rPr>
        <w:rFonts w:asciiTheme="majorHAnsi" w:hAnsiTheme="majorHAnsi" w:cs="Cambria"/>
        <w:bCs/>
        <w:sz w:val="20"/>
        <w:szCs w:val="20"/>
      </w:rPr>
      <w:t>Tel.: 380 3</w:t>
    </w:r>
    <w:r w:rsidR="007D6318">
      <w:rPr>
        <w:rFonts w:asciiTheme="majorHAnsi" w:hAnsiTheme="majorHAnsi" w:cs="Cambria"/>
        <w:bCs/>
        <w:sz w:val="20"/>
        <w:szCs w:val="20"/>
      </w:rPr>
      <w:t>27</w:t>
    </w:r>
    <w:r w:rsidRPr="000C73C1">
      <w:rPr>
        <w:rFonts w:asciiTheme="majorHAnsi" w:hAnsiTheme="majorHAnsi" w:cs="Cambria"/>
        <w:bCs/>
        <w:sz w:val="20"/>
        <w:szCs w:val="20"/>
      </w:rPr>
      <w:t> 1</w:t>
    </w:r>
    <w:r w:rsidR="007D6318">
      <w:rPr>
        <w:rFonts w:asciiTheme="majorHAnsi" w:hAnsiTheme="majorHAnsi" w:cs="Cambria"/>
        <w:bCs/>
        <w:sz w:val="20"/>
        <w:szCs w:val="20"/>
      </w:rPr>
      <w:t>34</w:t>
    </w:r>
    <w:r w:rsidRPr="000C73C1">
      <w:rPr>
        <w:rFonts w:asciiTheme="majorHAnsi" w:hAnsiTheme="majorHAnsi" w:cs="Cambria"/>
        <w:bCs/>
        <w:sz w:val="20"/>
        <w:szCs w:val="20"/>
      </w:rPr>
      <w:t xml:space="preserve">, e-mail: </w:t>
    </w:r>
    <w:r w:rsidR="007D6318">
      <w:rPr>
        <w:rFonts w:asciiTheme="majorHAnsi" w:hAnsiTheme="majorHAnsi" w:cs="Cambria"/>
        <w:bCs/>
        <w:sz w:val="20"/>
        <w:szCs w:val="20"/>
      </w:rPr>
      <w:t>ourozmital@ka.gin.cz</w:t>
    </w:r>
  </w:p>
  <w:p w:rsidR="009E2BE2" w:rsidRPr="000C73C1" w:rsidRDefault="009E2BE2" w:rsidP="000C73C1">
    <w:pPr>
      <w:pBdr>
        <w:top w:val="thinThickLargeGap" w:sz="24" w:space="1" w:color="auto"/>
      </w:pBdr>
      <w:tabs>
        <w:tab w:val="left" w:pos="2127"/>
        <w:tab w:val="left" w:pos="7938"/>
      </w:tabs>
      <w:jc w:val="center"/>
      <w:rPr>
        <w:rFonts w:asciiTheme="majorHAnsi" w:hAnsiTheme="majorHAnsi"/>
        <w:sz w:val="20"/>
        <w:szCs w:val="20"/>
      </w:rPr>
    </w:pPr>
  </w:p>
  <w:p w:rsidR="009E2BE2" w:rsidRPr="000C73C1" w:rsidRDefault="009E2BE2" w:rsidP="00045232">
    <w:pPr>
      <w:tabs>
        <w:tab w:val="left" w:pos="2127"/>
        <w:tab w:val="left" w:pos="7938"/>
      </w:tabs>
      <w:jc w:val="center"/>
      <w:rPr>
        <w:rFonts w:asciiTheme="majorHAnsi" w:hAnsiTheme="majorHAnsi"/>
        <w:sz w:val="40"/>
        <w:szCs w:val="40"/>
      </w:rPr>
    </w:pPr>
  </w:p>
  <w:p w:rsidR="009E2BE2" w:rsidRPr="000C73C1" w:rsidRDefault="009E2BE2" w:rsidP="00045232">
    <w:pPr>
      <w:tabs>
        <w:tab w:val="left" w:pos="2127"/>
        <w:tab w:val="left" w:pos="7938"/>
      </w:tabs>
      <w:jc w:val="center"/>
      <w:rPr>
        <w:rFonts w:asciiTheme="majorHAnsi" w:hAnsiTheme="majorHAnsi"/>
        <w:b/>
        <w:sz w:val="40"/>
        <w:szCs w:val="40"/>
      </w:rPr>
    </w:pPr>
    <w:r w:rsidRPr="000C73C1">
      <w:rPr>
        <w:rFonts w:asciiTheme="majorHAnsi" w:hAnsiTheme="majorHAnsi"/>
        <w:b/>
        <w:sz w:val="40"/>
        <w:szCs w:val="40"/>
      </w:rPr>
      <w:t>VÝROČNÍ ZPRÁVA ZA ROK 201</w:t>
    </w:r>
    <w:r w:rsidR="00FE0A05">
      <w:rPr>
        <w:rFonts w:asciiTheme="majorHAnsi" w:hAnsiTheme="majorHAnsi"/>
        <w:b/>
        <w:sz w:val="40"/>
        <w:szCs w:val="40"/>
      </w:rPr>
      <w:t>8</w:t>
    </w:r>
  </w:p>
  <w:p w:rsidR="009E2BE2" w:rsidRPr="000C73C1" w:rsidRDefault="009E2BE2" w:rsidP="00045232">
    <w:pPr>
      <w:tabs>
        <w:tab w:val="left" w:pos="2127"/>
        <w:tab w:val="left" w:pos="7938"/>
      </w:tabs>
      <w:jc w:val="center"/>
      <w:rPr>
        <w:rFonts w:asciiTheme="majorHAnsi" w:hAnsiTheme="majorHAnsi"/>
        <w:sz w:val="20"/>
        <w:szCs w:val="20"/>
      </w:rPr>
    </w:pPr>
  </w:p>
  <w:p w:rsidR="009E2BE2" w:rsidRDefault="009E2BE2" w:rsidP="000C73C1">
    <w:pPr>
      <w:ind w:left="709" w:right="706"/>
      <w:jc w:val="center"/>
      <w:rPr>
        <w:rFonts w:asciiTheme="majorHAnsi" w:hAnsiTheme="majorHAnsi"/>
        <w:sz w:val="20"/>
        <w:szCs w:val="20"/>
      </w:rPr>
    </w:pPr>
    <w:r w:rsidRPr="000C73C1">
      <w:rPr>
        <w:rFonts w:asciiTheme="majorHAnsi" w:hAnsiTheme="majorHAnsi"/>
        <w:sz w:val="20"/>
        <w:szCs w:val="20"/>
      </w:rPr>
      <w:t xml:space="preserve">o činnosti Obce </w:t>
    </w:r>
    <w:r w:rsidR="007D6318">
      <w:rPr>
        <w:rFonts w:asciiTheme="majorHAnsi" w:hAnsiTheme="majorHAnsi"/>
        <w:sz w:val="20"/>
        <w:szCs w:val="20"/>
      </w:rPr>
      <w:t>Rožmitál na Šumavě</w:t>
    </w:r>
    <w:r w:rsidRPr="000C73C1">
      <w:rPr>
        <w:rFonts w:asciiTheme="majorHAnsi" w:hAnsiTheme="majorHAnsi"/>
        <w:sz w:val="20"/>
        <w:szCs w:val="20"/>
      </w:rPr>
      <w:t xml:space="preserve"> v oblasti poskytování informací dle </w:t>
    </w:r>
    <w:r>
      <w:rPr>
        <w:rFonts w:asciiTheme="majorHAnsi" w:hAnsiTheme="majorHAnsi"/>
        <w:sz w:val="20"/>
        <w:szCs w:val="20"/>
      </w:rPr>
      <w:t>§</w:t>
    </w:r>
    <w:r w:rsidRPr="000C73C1">
      <w:rPr>
        <w:rFonts w:asciiTheme="majorHAnsi" w:hAnsiTheme="majorHAnsi"/>
        <w:sz w:val="20"/>
        <w:szCs w:val="20"/>
      </w:rPr>
      <w:t xml:space="preserve"> 18 zákona č. 106/1999 Sb., o svobodném přístupu k informacím, ve znění pozdějších předpisů</w:t>
    </w:r>
  </w:p>
  <w:p w:rsidR="009E2BE2" w:rsidRDefault="009E2BE2" w:rsidP="00045232">
    <w:pPr>
      <w:tabs>
        <w:tab w:val="left" w:pos="2127"/>
        <w:tab w:val="left" w:pos="7938"/>
      </w:tabs>
      <w:jc w:val="center"/>
      <w:rPr>
        <w:rFonts w:asciiTheme="majorHAnsi" w:hAnsiTheme="majorHAnsi"/>
        <w:sz w:val="40"/>
        <w:szCs w:val="40"/>
      </w:rPr>
    </w:pPr>
  </w:p>
  <w:p w:rsidR="009E2BE2" w:rsidRPr="000C73C1" w:rsidRDefault="009E2BE2" w:rsidP="00045232">
    <w:pPr>
      <w:tabs>
        <w:tab w:val="left" w:pos="2127"/>
        <w:tab w:val="left" w:pos="7938"/>
      </w:tabs>
      <w:jc w:val="center"/>
      <w:rPr>
        <w:rFonts w:asciiTheme="majorHAnsi" w:hAnsiTheme="majorHAnsi"/>
        <w:sz w:val="20"/>
        <w:szCs w:val="20"/>
      </w:rPr>
    </w:pPr>
  </w:p>
  <w:p w:rsidR="009E2BE2" w:rsidRPr="000C73C1" w:rsidRDefault="009E2BE2" w:rsidP="00045232">
    <w:pPr>
      <w:pBdr>
        <w:top w:val="thinThickLargeGap" w:sz="24" w:space="1" w:color="auto"/>
      </w:pBdr>
      <w:tabs>
        <w:tab w:val="left" w:pos="2127"/>
        <w:tab w:val="left" w:pos="7938"/>
      </w:tabs>
      <w:jc w:val="cent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6">
    <w:nsid w:val="5D1F30EE"/>
    <w:multiLevelType w:val="hybridMultilevel"/>
    <w:tmpl w:val="FFD646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E4315"/>
    <w:rsid w:val="00020C43"/>
    <w:rsid w:val="00045232"/>
    <w:rsid w:val="00064684"/>
    <w:rsid w:val="00091641"/>
    <w:rsid w:val="000C73C1"/>
    <w:rsid w:val="00297677"/>
    <w:rsid w:val="002A5B9E"/>
    <w:rsid w:val="00344591"/>
    <w:rsid w:val="003B0B34"/>
    <w:rsid w:val="00401D13"/>
    <w:rsid w:val="00415C56"/>
    <w:rsid w:val="004C4E17"/>
    <w:rsid w:val="004C7CC1"/>
    <w:rsid w:val="004E1C8B"/>
    <w:rsid w:val="005B241B"/>
    <w:rsid w:val="005D7A2C"/>
    <w:rsid w:val="005E579B"/>
    <w:rsid w:val="00606E81"/>
    <w:rsid w:val="0063490F"/>
    <w:rsid w:val="006631F4"/>
    <w:rsid w:val="00690F5A"/>
    <w:rsid w:val="006F281B"/>
    <w:rsid w:val="00717EFF"/>
    <w:rsid w:val="007D6318"/>
    <w:rsid w:val="007F4714"/>
    <w:rsid w:val="008401E8"/>
    <w:rsid w:val="00924AF3"/>
    <w:rsid w:val="00995686"/>
    <w:rsid w:val="009E2BE2"/>
    <w:rsid w:val="00A21B5C"/>
    <w:rsid w:val="00A44DBC"/>
    <w:rsid w:val="00A4516D"/>
    <w:rsid w:val="00C85128"/>
    <w:rsid w:val="00CE5990"/>
    <w:rsid w:val="00D23111"/>
    <w:rsid w:val="00DE4315"/>
    <w:rsid w:val="00E247D5"/>
    <w:rsid w:val="00E8194B"/>
    <w:rsid w:val="00F16F29"/>
    <w:rsid w:val="00F6194A"/>
    <w:rsid w:val="00FE0A05"/>
    <w:rsid w:val="00FE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79B"/>
    <w:pPr>
      <w:suppressAutoHyphens/>
    </w:pPr>
    <w:rPr>
      <w:rFonts w:eastAsia="SimSun"/>
      <w:kern w:val="1"/>
      <w:sz w:val="24"/>
      <w:szCs w:val="24"/>
      <w:lang w:eastAsia="ar-SA"/>
    </w:rPr>
  </w:style>
  <w:style w:type="paragraph" w:styleId="Nadpis2">
    <w:name w:val="heading 2"/>
    <w:next w:val="Zkladntext"/>
    <w:qFormat/>
    <w:rsid w:val="005E579B"/>
    <w:pPr>
      <w:widowControl w:val="0"/>
      <w:numPr>
        <w:ilvl w:val="1"/>
        <w:numId w:val="1"/>
      </w:numPr>
      <w:tabs>
        <w:tab w:val="left" w:pos="5954"/>
      </w:tabs>
      <w:spacing w:before="240" w:after="120" w:line="276" w:lineRule="auto"/>
      <w:jc w:val="both"/>
      <w:outlineLvl w:val="1"/>
    </w:pPr>
    <w:rPr>
      <w:rFonts w:ascii="Calibri" w:hAnsi="Calibri" w:cs="Calibri"/>
      <w:b/>
      <w:caps/>
      <w:kern w:val="1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5E579B"/>
  </w:style>
  <w:style w:type="character" w:customStyle="1" w:styleId="WW8Num1z0">
    <w:name w:val="WW8Num1z0"/>
    <w:rsid w:val="005E579B"/>
    <w:rPr>
      <w:rFonts w:ascii="Calibri" w:eastAsia="SimSun" w:hAnsi="Calibri" w:cs="Calibri"/>
      <w:sz w:val="20"/>
      <w:szCs w:val="20"/>
    </w:rPr>
  </w:style>
  <w:style w:type="character" w:customStyle="1" w:styleId="WW8Num2z0">
    <w:name w:val="WW8Num2z0"/>
    <w:rsid w:val="005E579B"/>
    <w:rPr>
      <w:rFonts w:ascii="Calibri" w:eastAsia="Times New Roman" w:hAnsi="Calibri" w:cs="Calibri"/>
      <w:sz w:val="20"/>
      <w:szCs w:val="20"/>
    </w:rPr>
  </w:style>
  <w:style w:type="character" w:customStyle="1" w:styleId="WW8Num2z2">
    <w:name w:val="WW8Num2z2"/>
    <w:rsid w:val="005E579B"/>
  </w:style>
  <w:style w:type="character" w:customStyle="1" w:styleId="WW8Num2z3">
    <w:name w:val="WW8Num2z3"/>
    <w:rsid w:val="005E579B"/>
  </w:style>
  <w:style w:type="character" w:customStyle="1" w:styleId="WW8Num2z4">
    <w:name w:val="WW8Num2z4"/>
    <w:rsid w:val="005E579B"/>
  </w:style>
  <w:style w:type="character" w:customStyle="1" w:styleId="WW8Num3z0">
    <w:name w:val="WW8Num3z0"/>
    <w:rsid w:val="005E579B"/>
    <w:rPr>
      <w:rFonts w:ascii="Calibri" w:hAnsi="Calibri" w:cs="Calibri"/>
      <w:iCs/>
      <w:sz w:val="18"/>
      <w:szCs w:val="18"/>
    </w:rPr>
  </w:style>
  <w:style w:type="character" w:customStyle="1" w:styleId="WW8Num4z0">
    <w:name w:val="WW8Num4z0"/>
    <w:rsid w:val="005E579B"/>
    <w:rPr>
      <w:rFonts w:ascii="Times New Roman" w:eastAsia="SimSun" w:hAnsi="Times New Roman" w:cs="Times New Roman"/>
      <w:iCs/>
      <w:sz w:val="20"/>
      <w:szCs w:val="20"/>
    </w:rPr>
  </w:style>
  <w:style w:type="character" w:customStyle="1" w:styleId="WW8Num5z0">
    <w:name w:val="WW8Num5z0"/>
    <w:rsid w:val="005E579B"/>
    <w:rPr>
      <w:rFonts w:ascii="Calibri" w:hAnsi="Calibri" w:cs="Calibri"/>
      <w:iCs/>
      <w:sz w:val="18"/>
      <w:szCs w:val="18"/>
    </w:rPr>
  </w:style>
  <w:style w:type="character" w:customStyle="1" w:styleId="WW8Num5z1">
    <w:name w:val="WW8Num5z1"/>
    <w:rsid w:val="005E579B"/>
    <w:rPr>
      <w:rFonts w:cs="Calibri"/>
    </w:rPr>
  </w:style>
  <w:style w:type="character" w:customStyle="1" w:styleId="WW8Num5z2">
    <w:name w:val="WW8Num5z2"/>
    <w:rsid w:val="005E579B"/>
  </w:style>
  <w:style w:type="character" w:customStyle="1" w:styleId="WW8Num5z3">
    <w:name w:val="WW8Num5z3"/>
    <w:rsid w:val="005E579B"/>
  </w:style>
  <w:style w:type="character" w:customStyle="1" w:styleId="WW8Num5z4">
    <w:name w:val="WW8Num5z4"/>
    <w:rsid w:val="005E579B"/>
  </w:style>
  <w:style w:type="character" w:customStyle="1" w:styleId="WW8Num5z5">
    <w:name w:val="WW8Num5z5"/>
    <w:rsid w:val="005E579B"/>
  </w:style>
  <w:style w:type="character" w:customStyle="1" w:styleId="WW8Num5z6">
    <w:name w:val="WW8Num5z6"/>
    <w:rsid w:val="005E579B"/>
  </w:style>
  <w:style w:type="character" w:customStyle="1" w:styleId="WW8Num5z7">
    <w:name w:val="WW8Num5z7"/>
    <w:rsid w:val="005E579B"/>
  </w:style>
  <w:style w:type="character" w:customStyle="1" w:styleId="WW8Num5z8">
    <w:name w:val="WW8Num5z8"/>
    <w:rsid w:val="005E579B"/>
  </w:style>
  <w:style w:type="character" w:customStyle="1" w:styleId="WW8Num6z0">
    <w:name w:val="WW8Num6z0"/>
    <w:rsid w:val="005E579B"/>
  </w:style>
  <w:style w:type="character" w:customStyle="1" w:styleId="WW8Num6z1">
    <w:name w:val="WW8Num6z1"/>
    <w:rsid w:val="005E579B"/>
  </w:style>
  <w:style w:type="character" w:customStyle="1" w:styleId="WW8Num6z2">
    <w:name w:val="WW8Num6z2"/>
    <w:rsid w:val="005E579B"/>
  </w:style>
  <w:style w:type="character" w:customStyle="1" w:styleId="WW8Num6z3">
    <w:name w:val="WW8Num6z3"/>
    <w:rsid w:val="005E579B"/>
  </w:style>
  <w:style w:type="character" w:customStyle="1" w:styleId="WW8Num6z4">
    <w:name w:val="WW8Num6z4"/>
    <w:rsid w:val="005E579B"/>
  </w:style>
  <w:style w:type="character" w:customStyle="1" w:styleId="WW8Num6z5">
    <w:name w:val="WW8Num6z5"/>
    <w:rsid w:val="005E579B"/>
  </w:style>
  <w:style w:type="character" w:customStyle="1" w:styleId="WW8Num6z6">
    <w:name w:val="WW8Num6z6"/>
    <w:rsid w:val="005E579B"/>
  </w:style>
  <w:style w:type="character" w:customStyle="1" w:styleId="WW8Num6z7">
    <w:name w:val="WW8Num6z7"/>
    <w:rsid w:val="005E579B"/>
  </w:style>
  <w:style w:type="character" w:customStyle="1" w:styleId="WW8Num6z8">
    <w:name w:val="WW8Num6z8"/>
    <w:rsid w:val="005E579B"/>
  </w:style>
  <w:style w:type="character" w:customStyle="1" w:styleId="WW8Num7z0">
    <w:name w:val="WW8Num7z0"/>
    <w:rsid w:val="005E579B"/>
    <w:rPr>
      <w:rFonts w:ascii="Calibri" w:hAnsi="Calibri" w:cs="Calibri"/>
      <w:iCs/>
      <w:sz w:val="20"/>
      <w:szCs w:val="20"/>
    </w:rPr>
  </w:style>
  <w:style w:type="character" w:customStyle="1" w:styleId="WW8Num7z1">
    <w:name w:val="WW8Num7z1"/>
    <w:rsid w:val="005E579B"/>
    <w:rPr>
      <w:rFonts w:ascii="Symbol" w:hAnsi="Symbol" w:cs="Symbol"/>
    </w:rPr>
  </w:style>
  <w:style w:type="character" w:customStyle="1" w:styleId="WW8Num7z2">
    <w:name w:val="WW8Num7z2"/>
    <w:rsid w:val="005E579B"/>
  </w:style>
  <w:style w:type="character" w:customStyle="1" w:styleId="WW8Num7z3">
    <w:name w:val="WW8Num7z3"/>
    <w:rsid w:val="005E579B"/>
  </w:style>
  <w:style w:type="character" w:customStyle="1" w:styleId="WW8Num7z4">
    <w:name w:val="WW8Num7z4"/>
    <w:rsid w:val="005E579B"/>
  </w:style>
  <w:style w:type="character" w:customStyle="1" w:styleId="WW8Num7z5">
    <w:name w:val="WW8Num7z5"/>
    <w:rsid w:val="005E579B"/>
  </w:style>
  <w:style w:type="character" w:customStyle="1" w:styleId="WW8Num7z6">
    <w:name w:val="WW8Num7z6"/>
    <w:rsid w:val="005E579B"/>
  </w:style>
  <w:style w:type="character" w:customStyle="1" w:styleId="WW8Num7z7">
    <w:name w:val="WW8Num7z7"/>
    <w:rsid w:val="005E579B"/>
  </w:style>
  <w:style w:type="character" w:customStyle="1" w:styleId="WW8Num7z8">
    <w:name w:val="WW8Num7z8"/>
    <w:rsid w:val="005E579B"/>
  </w:style>
  <w:style w:type="character" w:customStyle="1" w:styleId="WW8Num8z0">
    <w:name w:val="WW8Num8z0"/>
    <w:rsid w:val="005E579B"/>
    <w:rPr>
      <w:rFonts w:ascii="Calibri" w:hAnsi="Calibri" w:cs="Calibri"/>
      <w:iCs/>
      <w:sz w:val="20"/>
      <w:szCs w:val="20"/>
    </w:rPr>
  </w:style>
  <w:style w:type="character" w:customStyle="1" w:styleId="WW8Num9z0">
    <w:name w:val="WW8Num9z0"/>
    <w:rsid w:val="005E579B"/>
    <w:rPr>
      <w:rFonts w:ascii="Calibri" w:hAnsi="Calibri" w:cs="Calibri"/>
      <w:sz w:val="20"/>
      <w:szCs w:val="20"/>
    </w:rPr>
  </w:style>
  <w:style w:type="character" w:customStyle="1" w:styleId="WW8Num9z1">
    <w:name w:val="WW8Num9z1"/>
    <w:rsid w:val="005E579B"/>
  </w:style>
  <w:style w:type="character" w:customStyle="1" w:styleId="WW8Num9z2">
    <w:name w:val="WW8Num9z2"/>
    <w:rsid w:val="005E579B"/>
    <w:rPr>
      <w:rFonts w:ascii="Calibri" w:eastAsia="SimSun" w:hAnsi="Calibri" w:cs="Times New Roman"/>
    </w:rPr>
  </w:style>
  <w:style w:type="character" w:customStyle="1" w:styleId="WW8Num9z3">
    <w:name w:val="WW8Num9z3"/>
    <w:rsid w:val="005E579B"/>
  </w:style>
  <w:style w:type="character" w:customStyle="1" w:styleId="WW8Num9z4">
    <w:name w:val="WW8Num9z4"/>
    <w:rsid w:val="005E579B"/>
  </w:style>
  <w:style w:type="character" w:customStyle="1" w:styleId="WW8Num9z5">
    <w:name w:val="WW8Num9z5"/>
    <w:rsid w:val="005E579B"/>
  </w:style>
  <w:style w:type="character" w:customStyle="1" w:styleId="WW8Num9z6">
    <w:name w:val="WW8Num9z6"/>
    <w:rsid w:val="005E579B"/>
  </w:style>
  <w:style w:type="character" w:customStyle="1" w:styleId="WW8Num9z7">
    <w:name w:val="WW8Num9z7"/>
    <w:rsid w:val="005E579B"/>
  </w:style>
  <w:style w:type="character" w:customStyle="1" w:styleId="WW8Num9z8">
    <w:name w:val="WW8Num9z8"/>
    <w:rsid w:val="005E579B"/>
  </w:style>
  <w:style w:type="character" w:customStyle="1" w:styleId="WW8Num10z0">
    <w:name w:val="WW8Num10z0"/>
    <w:rsid w:val="005E579B"/>
    <w:rPr>
      <w:rFonts w:ascii="Calibri" w:hAnsi="Calibri" w:cs="Calibri"/>
      <w:sz w:val="20"/>
      <w:szCs w:val="20"/>
    </w:rPr>
  </w:style>
  <w:style w:type="character" w:customStyle="1" w:styleId="WW8Num10z1">
    <w:name w:val="WW8Num10z1"/>
    <w:rsid w:val="005E579B"/>
    <w:rPr>
      <w:rFonts w:ascii="Calibri" w:hAnsi="Calibri" w:cs="Calibri"/>
      <w:sz w:val="20"/>
      <w:szCs w:val="20"/>
    </w:rPr>
  </w:style>
  <w:style w:type="character" w:customStyle="1" w:styleId="WW8Num10z2">
    <w:name w:val="WW8Num10z2"/>
    <w:rsid w:val="005E579B"/>
  </w:style>
  <w:style w:type="character" w:customStyle="1" w:styleId="WW8Num10z3">
    <w:name w:val="WW8Num10z3"/>
    <w:rsid w:val="005E579B"/>
  </w:style>
  <w:style w:type="character" w:customStyle="1" w:styleId="WW8Num10z4">
    <w:name w:val="WW8Num10z4"/>
    <w:rsid w:val="005E579B"/>
  </w:style>
  <w:style w:type="character" w:customStyle="1" w:styleId="WW8Num10z5">
    <w:name w:val="WW8Num10z5"/>
    <w:rsid w:val="005E579B"/>
  </w:style>
  <w:style w:type="character" w:customStyle="1" w:styleId="WW8Num10z6">
    <w:name w:val="WW8Num10z6"/>
    <w:rsid w:val="005E579B"/>
  </w:style>
  <w:style w:type="character" w:customStyle="1" w:styleId="WW8Num10z7">
    <w:name w:val="WW8Num10z7"/>
    <w:rsid w:val="005E579B"/>
  </w:style>
  <w:style w:type="character" w:customStyle="1" w:styleId="WW8Num10z8">
    <w:name w:val="WW8Num10z8"/>
    <w:rsid w:val="005E579B"/>
  </w:style>
  <w:style w:type="character" w:customStyle="1" w:styleId="WW8Num11z0">
    <w:name w:val="WW8Num11z0"/>
    <w:rsid w:val="005E579B"/>
    <w:rPr>
      <w:rFonts w:ascii="Symbol" w:eastAsia="Times New Roman" w:hAnsi="Symbol" w:cs="Symbol"/>
      <w:iCs/>
      <w:sz w:val="20"/>
      <w:szCs w:val="20"/>
    </w:rPr>
  </w:style>
  <w:style w:type="character" w:customStyle="1" w:styleId="WW8Num11z1">
    <w:name w:val="WW8Num11z1"/>
    <w:rsid w:val="005E579B"/>
    <w:rPr>
      <w:rFonts w:ascii="Courier New" w:hAnsi="Courier New" w:cs="Courier New"/>
      <w:iCs/>
      <w:sz w:val="20"/>
      <w:szCs w:val="20"/>
      <w:vertAlign w:val="superscript"/>
    </w:rPr>
  </w:style>
  <w:style w:type="character" w:customStyle="1" w:styleId="WW8Num11z2">
    <w:name w:val="WW8Num11z2"/>
    <w:rsid w:val="005E579B"/>
    <w:rPr>
      <w:rFonts w:ascii="Wingdings" w:hAnsi="Wingdings" w:cs="Wingdings"/>
    </w:rPr>
  </w:style>
  <w:style w:type="character" w:customStyle="1" w:styleId="WW8Num11z3">
    <w:name w:val="WW8Num11z3"/>
    <w:rsid w:val="005E579B"/>
  </w:style>
  <w:style w:type="character" w:customStyle="1" w:styleId="WW8Num11z4">
    <w:name w:val="WW8Num11z4"/>
    <w:rsid w:val="005E579B"/>
  </w:style>
  <w:style w:type="character" w:customStyle="1" w:styleId="WW8Num11z5">
    <w:name w:val="WW8Num11z5"/>
    <w:rsid w:val="005E579B"/>
  </w:style>
  <w:style w:type="character" w:customStyle="1" w:styleId="WW8Num11z6">
    <w:name w:val="WW8Num11z6"/>
    <w:rsid w:val="005E579B"/>
  </w:style>
  <w:style w:type="character" w:customStyle="1" w:styleId="WW8Num11z7">
    <w:name w:val="WW8Num11z7"/>
    <w:rsid w:val="005E579B"/>
  </w:style>
  <w:style w:type="character" w:customStyle="1" w:styleId="WW8Num11z8">
    <w:name w:val="WW8Num11z8"/>
    <w:rsid w:val="005E579B"/>
  </w:style>
  <w:style w:type="character" w:customStyle="1" w:styleId="Standardnpsmoodstavce9">
    <w:name w:val="Standardní písmo odstavce9"/>
    <w:rsid w:val="005E579B"/>
  </w:style>
  <w:style w:type="character" w:customStyle="1" w:styleId="Standardnpsmoodstavce8">
    <w:name w:val="Standardní písmo odstavce8"/>
    <w:rsid w:val="005E579B"/>
  </w:style>
  <w:style w:type="character" w:customStyle="1" w:styleId="WW8Num2z1">
    <w:name w:val="WW8Num2z1"/>
    <w:rsid w:val="005E579B"/>
    <w:rPr>
      <w:rFonts w:ascii="Calibri" w:hAnsi="Calibri" w:cs="Calibri"/>
      <w:sz w:val="20"/>
      <w:szCs w:val="20"/>
    </w:rPr>
  </w:style>
  <w:style w:type="character" w:customStyle="1" w:styleId="WW8Num8z1">
    <w:name w:val="WW8Num8z1"/>
    <w:rsid w:val="005E579B"/>
  </w:style>
  <w:style w:type="character" w:customStyle="1" w:styleId="WW8Num8z2">
    <w:name w:val="WW8Num8z2"/>
    <w:rsid w:val="005E579B"/>
  </w:style>
  <w:style w:type="character" w:customStyle="1" w:styleId="WW8Num8z3">
    <w:name w:val="WW8Num8z3"/>
    <w:rsid w:val="005E579B"/>
  </w:style>
  <w:style w:type="character" w:customStyle="1" w:styleId="WW8Num8z4">
    <w:name w:val="WW8Num8z4"/>
    <w:rsid w:val="005E579B"/>
  </w:style>
  <w:style w:type="character" w:customStyle="1" w:styleId="WW8Num8z5">
    <w:name w:val="WW8Num8z5"/>
    <w:rsid w:val="005E579B"/>
  </w:style>
  <w:style w:type="character" w:customStyle="1" w:styleId="WW8Num8z6">
    <w:name w:val="WW8Num8z6"/>
    <w:rsid w:val="005E579B"/>
  </w:style>
  <w:style w:type="character" w:customStyle="1" w:styleId="WW8Num8z7">
    <w:name w:val="WW8Num8z7"/>
    <w:rsid w:val="005E579B"/>
  </w:style>
  <w:style w:type="character" w:customStyle="1" w:styleId="WW8Num8z8">
    <w:name w:val="WW8Num8z8"/>
    <w:rsid w:val="005E579B"/>
  </w:style>
  <w:style w:type="character" w:customStyle="1" w:styleId="Standardnpsmoodstavce7">
    <w:name w:val="Standardní písmo odstavce7"/>
    <w:rsid w:val="005E579B"/>
  </w:style>
  <w:style w:type="character" w:customStyle="1" w:styleId="WW8Num2z5">
    <w:name w:val="WW8Num2z5"/>
    <w:rsid w:val="005E579B"/>
  </w:style>
  <w:style w:type="character" w:customStyle="1" w:styleId="WW8Num2z6">
    <w:name w:val="WW8Num2z6"/>
    <w:rsid w:val="005E579B"/>
  </w:style>
  <w:style w:type="character" w:customStyle="1" w:styleId="WW8Num2z7">
    <w:name w:val="WW8Num2z7"/>
    <w:rsid w:val="005E579B"/>
  </w:style>
  <w:style w:type="character" w:customStyle="1" w:styleId="WW8Num2z8">
    <w:name w:val="WW8Num2z8"/>
    <w:rsid w:val="005E579B"/>
  </w:style>
  <w:style w:type="character" w:customStyle="1" w:styleId="WW8Num3z1">
    <w:name w:val="WW8Num3z1"/>
    <w:rsid w:val="005E579B"/>
    <w:rPr>
      <w:rFonts w:ascii="Calibri" w:hAnsi="Calibri" w:cs="Calibri"/>
      <w:sz w:val="20"/>
      <w:szCs w:val="20"/>
    </w:rPr>
  </w:style>
  <w:style w:type="character" w:customStyle="1" w:styleId="WW8Num3z2">
    <w:name w:val="WW8Num3z2"/>
    <w:rsid w:val="005E579B"/>
  </w:style>
  <w:style w:type="character" w:customStyle="1" w:styleId="WW8Num3z3">
    <w:name w:val="WW8Num3z3"/>
    <w:rsid w:val="005E579B"/>
  </w:style>
  <w:style w:type="character" w:customStyle="1" w:styleId="WW8Num3z4">
    <w:name w:val="WW8Num3z4"/>
    <w:rsid w:val="005E579B"/>
  </w:style>
  <w:style w:type="character" w:customStyle="1" w:styleId="WW8Num4z1">
    <w:name w:val="WW8Num4z1"/>
    <w:rsid w:val="005E579B"/>
    <w:rPr>
      <w:rFonts w:ascii="Courier New" w:hAnsi="Courier New" w:cs="Courier New"/>
    </w:rPr>
  </w:style>
  <w:style w:type="character" w:customStyle="1" w:styleId="WW8Num4z2">
    <w:name w:val="WW8Num4z2"/>
    <w:rsid w:val="005E579B"/>
    <w:rPr>
      <w:rFonts w:ascii="Wingdings" w:hAnsi="Wingdings" w:cs="Wingdings"/>
    </w:rPr>
  </w:style>
  <w:style w:type="character" w:customStyle="1" w:styleId="WW8Num4z3">
    <w:name w:val="WW8Num4z3"/>
    <w:rsid w:val="005E579B"/>
    <w:rPr>
      <w:rFonts w:ascii="Symbol" w:hAnsi="Symbol" w:cs="Symbol"/>
    </w:rPr>
  </w:style>
  <w:style w:type="character" w:customStyle="1" w:styleId="WW8Num4z4">
    <w:name w:val="WW8Num4z4"/>
    <w:rsid w:val="005E579B"/>
  </w:style>
  <w:style w:type="character" w:customStyle="1" w:styleId="WW8Num4z5">
    <w:name w:val="WW8Num4z5"/>
    <w:rsid w:val="005E579B"/>
  </w:style>
  <w:style w:type="character" w:customStyle="1" w:styleId="WW8Num4z6">
    <w:name w:val="WW8Num4z6"/>
    <w:rsid w:val="005E579B"/>
  </w:style>
  <w:style w:type="character" w:customStyle="1" w:styleId="WW8Num4z7">
    <w:name w:val="WW8Num4z7"/>
    <w:rsid w:val="005E579B"/>
  </w:style>
  <w:style w:type="character" w:customStyle="1" w:styleId="WW8Num4z8">
    <w:name w:val="WW8Num4z8"/>
    <w:rsid w:val="005E579B"/>
  </w:style>
  <w:style w:type="character" w:customStyle="1" w:styleId="Standardnpsmoodstavce6">
    <w:name w:val="Standardní písmo odstavce6"/>
    <w:rsid w:val="005E579B"/>
  </w:style>
  <w:style w:type="character" w:customStyle="1" w:styleId="WW8Num12z0">
    <w:name w:val="WW8Num12z0"/>
    <w:rsid w:val="005E579B"/>
  </w:style>
  <w:style w:type="character" w:customStyle="1" w:styleId="WW8Num12z2">
    <w:name w:val="WW8Num12z2"/>
    <w:rsid w:val="005E579B"/>
  </w:style>
  <w:style w:type="character" w:customStyle="1" w:styleId="WW8Num12z3">
    <w:name w:val="WW8Num12z3"/>
    <w:rsid w:val="005E579B"/>
  </w:style>
  <w:style w:type="character" w:customStyle="1" w:styleId="WW8Num12z4">
    <w:name w:val="WW8Num12z4"/>
    <w:rsid w:val="005E579B"/>
  </w:style>
  <w:style w:type="character" w:customStyle="1" w:styleId="WW8Num12z5">
    <w:name w:val="WW8Num12z5"/>
    <w:rsid w:val="005E579B"/>
  </w:style>
  <w:style w:type="character" w:customStyle="1" w:styleId="WW8Num12z6">
    <w:name w:val="WW8Num12z6"/>
    <w:rsid w:val="005E579B"/>
  </w:style>
  <w:style w:type="character" w:customStyle="1" w:styleId="WW8Num12z7">
    <w:name w:val="WW8Num12z7"/>
    <w:rsid w:val="005E579B"/>
  </w:style>
  <w:style w:type="character" w:customStyle="1" w:styleId="WW8Num12z8">
    <w:name w:val="WW8Num12z8"/>
    <w:rsid w:val="005E579B"/>
  </w:style>
  <w:style w:type="character" w:customStyle="1" w:styleId="WW8Num13z0">
    <w:name w:val="WW8Num13z0"/>
    <w:rsid w:val="005E579B"/>
    <w:rPr>
      <w:rFonts w:ascii="Calibri" w:hAnsi="Calibri" w:cs="Calibri"/>
      <w:iCs/>
      <w:sz w:val="18"/>
      <w:szCs w:val="18"/>
    </w:rPr>
  </w:style>
  <w:style w:type="character" w:customStyle="1" w:styleId="WW8Num13z1">
    <w:name w:val="WW8Num13z1"/>
    <w:rsid w:val="005E579B"/>
    <w:rPr>
      <w:rFonts w:cs="Calibri"/>
    </w:rPr>
  </w:style>
  <w:style w:type="character" w:customStyle="1" w:styleId="WW8Num13z2">
    <w:name w:val="WW8Num13z2"/>
    <w:rsid w:val="005E579B"/>
  </w:style>
  <w:style w:type="character" w:customStyle="1" w:styleId="WW8Num13z3">
    <w:name w:val="WW8Num13z3"/>
    <w:rsid w:val="005E579B"/>
  </w:style>
  <w:style w:type="character" w:customStyle="1" w:styleId="WW8Num13z4">
    <w:name w:val="WW8Num13z4"/>
    <w:rsid w:val="005E579B"/>
  </w:style>
  <w:style w:type="character" w:customStyle="1" w:styleId="WW8Num13z5">
    <w:name w:val="WW8Num13z5"/>
    <w:rsid w:val="005E579B"/>
  </w:style>
  <w:style w:type="character" w:customStyle="1" w:styleId="WW8Num13z6">
    <w:name w:val="WW8Num13z6"/>
    <w:rsid w:val="005E579B"/>
  </w:style>
  <w:style w:type="character" w:customStyle="1" w:styleId="WW8Num13z7">
    <w:name w:val="WW8Num13z7"/>
    <w:rsid w:val="005E579B"/>
  </w:style>
  <w:style w:type="character" w:customStyle="1" w:styleId="WW8Num13z8">
    <w:name w:val="WW8Num13z8"/>
    <w:rsid w:val="005E579B"/>
  </w:style>
  <w:style w:type="character" w:customStyle="1" w:styleId="WW8Num14z0">
    <w:name w:val="WW8Num14z0"/>
    <w:rsid w:val="005E579B"/>
    <w:rPr>
      <w:rFonts w:ascii="Calibri" w:hAnsi="Calibri" w:cs="Calibri"/>
      <w:sz w:val="20"/>
      <w:szCs w:val="20"/>
    </w:rPr>
  </w:style>
  <w:style w:type="character" w:customStyle="1" w:styleId="WW8Num14z1">
    <w:name w:val="WW8Num14z1"/>
    <w:rsid w:val="005E579B"/>
    <w:rPr>
      <w:rFonts w:ascii="Courier New" w:hAnsi="Courier New" w:cs="Courier New"/>
    </w:rPr>
  </w:style>
  <w:style w:type="character" w:customStyle="1" w:styleId="WW8Num14z2">
    <w:name w:val="WW8Num14z2"/>
    <w:rsid w:val="005E579B"/>
    <w:rPr>
      <w:rFonts w:ascii="Wingdings" w:hAnsi="Wingdings" w:cs="Wingdings"/>
    </w:rPr>
  </w:style>
  <w:style w:type="character" w:customStyle="1" w:styleId="WW8Num14z3">
    <w:name w:val="WW8Num14z3"/>
    <w:rsid w:val="005E579B"/>
    <w:rPr>
      <w:rFonts w:ascii="Symbol" w:hAnsi="Symbol" w:cs="Symbol"/>
    </w:rPr>
  </w:style>
  <w:style w:type="character" w:customStyle="1" w:styleId="WW8Num15z0">
    <w:name w:val="WW8Num15z0"/>
    <w:rsid w:val="005E579B"/>
  </w:style>
  <w:style w:type="character" w:customStyle="1" w:styleId="WW8Num15z1">
    <w:name w:val="WW8Num15z1"/>
    <w:rsid w:val="005E579B"/>
  </w:style>
  <w:style w:type="character" w:customStyle="1" w:styleId="WW8Num15z2">
    <w:name w:val="WW8Num15z2"/>
    <w:rsid w:val="005E579B"/>
  </w:style>
  <w:style w:type="character" w:customStyle="1" w:styleId="WW8Num15z3">
    <w:name w:val="WW8Num15z3"/>
    <w:rsid w:val="005E579B"/>
  </w:style>
  <w:style w:type="character" w:customStyle="1" w:styleId="WW8Num15z4">
    <w:name w:val="WW8Num15z4"/>
    <w:rsid w:val="005E579B"/>
  </w:style>
  <w:style w:type="character" w:customStyle="1" w:styleId="WW8Num15z5">
    <w:name w:val="WW8Num15z5"/>
    <w:rsid w:val="005E579B"/>
  </w:style>
  <w:style w:type="character" w:customStyle="1" w:styleId="WW8Num15z6">
    <w:name w:val="WW8Num15z6"/>
    <w:rsid w:val="005E579B"/>
  </w:style>
  <w:style w:type="character" w:customStyle="1" w:styleId="WW8Num15z7">
    <w:name w:val="WW8Num15z7"/>
    <w:rsid w:val="005E579B"/>
  </w:style>
  <w:style w:type="character" w:customStyle="1" w:styleId="WW8Num15z8">
    <w:name w:val="WW8Num15z8"/>
    <w:rsid w:val="005E579B"/>
  </w:style>
  <w:style w:type="character" w:customStyle="1" w:styleId="WW8Num16z0">
    <w:name w:val="WW8Num16z0"/>
    <w:rsid w:val="005E579B"/>
    <w:rPr>
      <w:rFonts w:ascii="Calibri" w:hAnsi="Calibri" w:cs="Calibri"/>
      <w:sz w:val="20"/>
      <w:szCs w:val="20"/>
    </w:rPr>
  </w:style>
  <w:style w:type="character" w:customStyle="1" w:styleId="WW8Num16z1">
    <w:name w:val="WW8Num16z1"/>
    <w:rsid w:val="005E579B"/>
    <w:rPr>
      <w:rFonts w:ascii="Courier New" w:hAnsi="Courier New" w:cs="Courier New"/>
    </w:rPr>
  </w:style>
  <w:style w:type="character" w:customStyle="1" w:styleId="WW8Num16z2">
    <w:name w:val="WW8Num16z2"/>
    <w:rsid w:val="005E579B"/>
    <w:rPr>
      <w:rFonts w:ascii="Wingdings" w:hAnsi="Wingdings" w:cs="Wingdings"/>
    </w:rPr>
  </w:style>
  <w:style w:type="character" w:customStyle="1" w:styleId="WW8Num16z3">
    <w:name w:val="WW8Num16z3"/>
    <w:rsid w:val="005E579B"/>
    <w:rPr>
      <w:rFonts w:ascii="Symbol" w:hAnsi="Symbol" w:cs="Symbol"/>
    </w:rPr>
  </w:style>
  <w:style w:type="character" w:customStyle="1" w:styleId="Standardnpsmoodstavce5">
    <w:name w:val="Standardní písmo odstavce5"/>
    <w:rsid w:val="005E579B"/>
  </w:style>
  <w:style w:type="character" w:customStyle="1" w:styleId="Standardnpsmoodstavce4">
    <w:name w:val="Standardní písmo odstavce4"/>
    <w:rsid w:val="005E579B"/>
  </w:style>
  <w:style w:type="character" w:customStyle="1" w:styleId="Standardnpsmoodstavce3">
    <w:name w:val="Standardní písmo odstavce3"/>
    <w:rsid w:val="005E579B"/>
  </w:style>
  <w:style w:type="character" w:customStyle="1" w:styleId="WW8Num3z5">
    <w:name w:val="WW8Num3z5"/>
    <w:rsid w:val="005E579B"/>
  </w:style>
  <w:style w:type="character" w:customStyle="1" w:styleId="WW8Num3z6">
    <w:name w:val="WW8Num3z6"/>
    <w:rsid w:val="005E579B"/>
  </w:style>
  <w:style w:type="character" w:customStyle="1" w:styleId="WW8Num3z7">
    <w:name w:val="WW8Num3z7"/>
    <w:rsid w:val="005E579B"/>
  </w:style>
  <w:style w:type="character" w:customStyle="1" w:styleId="WW8Num3z8">
    <w:name w:val="WW8Num3z8"/>
    <w:rsid w:val="005E579B"/>
  </w:style>
  <w:style w:type="character" w:customStyle="1" w:styleId="Standardnpsmoodstavce2">
    <w:name w:val="Standardní písmo odstavce2"/>
    <w:rsid w:val="005E579B"/>
  </w:style>
  <w:style w:type="character" w:customStyle="1" w:styleId="WW8Num1z1">
    <w:name w:val="WW8Num1z1"/>
    <w:rsid w:val="005E579B"/>
  </w:style>
  <w:style w:type="character" w:customStyle="1" w:styleId="WW8Num1z2">
    <w:name w:val="WW8Num1z2"/>
    <w:rsid w:val="005E579B"/>
  </w:style>
  <w:style w:type="character" w:customStyle="1" w:styleId="WW8Num1z3">
    <w:name w:val="WW8Num1z3"/>
    <w:rsid w:val="005E579B"/>
  </w:style>
  <w:style w:type="character" w:customStyle="1" w:styleId="WW8Num1z4">
    <w:name w:val="WW8Num1z4"/>
    <w:rsid w:val="005E579B"/>
  </w:style>
  <w:style w:type="character" w:customStyle="1" w:styleId="WW8Num1z5">
    <w:name w:val="WW8Num1z5"/>
    <w:rsid w:val="005E579B"/>
  </w:style>
  <w:style w:type="character" w:customStyle="1" w:styleId="WW8Num1z6">
    <w:name w:val="WW8Num1z6"/>
    <w:rsid w:val="005E579B"/>
  </w:style>
  <w:style w:type="character" w:customStyle="1" w:styleId="WW8Num1z7">
    <w:name w:val="WW8Num1z7"/>
    <w:rsid w:val="005E579B"/>
  </w:style>
  <w:style w:type="character" w:customStyle="1" w:styleId="WW8Num1z8">
    <w:name w:val="WW8Num1z8"/>
    <w:rsid w:val="005E579B"/>
  </w:style>
  <w:style w:type="character" w:customStyle="1" w:styleId="Standardnpsmoodstavce10">
    <w:name w:val="Standardní písmo odstavce1"/>
    <w:rsid w:val="005E579B"/>
  </w:style>
  <w:style w:type="character" w:customStyle="1" w:styleId="Zkladntext2Char">
    <w:name w:val="Základní text 2 Char"/>
    <w:basedOn w:val="Standardnpsmoodstavce10"/>
    <w:rsid w:val="005E579B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10"/>
    <w:rsid w:val="005E579B"/>
    <w:rPr>
      <w:color w:val="0000FF"/>
      <w:u w:val="single"/>
    </w:rPr>
  </w:style>
  <w:style w:type="character" w:customStyle="1" w:styleId="TextpoznpodarouChar">
    <w:name w:val="Text pozn. pod čarou Char"/>
    <w:basedOn w:val="Standardnpsmoodstavce10"/>
    <w:rsid w:val="005E579B"/>
    <w:rPr>
      <w:rFonts w:ascii="Times New Roman" w:eastAsia="Times New Roman" w:hAnsi="Times New Roman" w:cs="Times New Roman"/>
      <w:sz w:val="20"/>
      <w:szCs w:val="20"/>
    </w:rPr>
  </w:style>
  <w:style w:type="character" w:customStyle="1" w:styleId="Znakypropoznmkupodarou">
    <w:name w:val="Znaky pro poznámku pod čarou"/>
    <w:basedOn w:val="Standardnpsmoodstavce10"/>
    <w:rsid w:val="005E579B"/>
    <w:rPr>
      <w:vertAlign w:val="superscript"/>
    </w:rPr>
  </w:style>
  <w:style w:type="character" w:customStyle="1" w:styleId="ZhlavChar">
    <w:name w:val="Záhlaví Char"/>
    <w:basedOn w:val="Standardnpsmoodstavce10"/>
    <w:rsid w:val="005E579B"/>
    <w:rPr>
      <w:rFonts w:ascii="Times New Roman" w:eastAsia="SimSu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10"/>
    <w:rsid w:val="005E579B"/>
    <w:rPr>
      <w:rFonts w:ascii="Times New Roman" w:eastAsia="SimSun" w:hAnsi="Times New Roman" w:cs="Times New Roman"/>
      <w:sz w:val="24"/>
      <w:szCs w:val="24"/>
    </w:rPr>
  </w:style>
  <w:style w:type="character" w:customStyle="1" w:styleId="BezmezerChar">
    <w:name w:val="Bez mezer Char"/>
    <w:basedOn w:val="Standardnpsmoodstavce10"/>
    <w:rsid w:val="005E579B"/>
    <w:rPr>
      <w:rFonts w:eastAsia="Times New Roman"/>
      <w:sz w:val="22"/>
      <w:szCs w:val="22"/>
      <w:lang w:val="cs-CZ" w:eastAsia="ar-SA" w:bidi="ar-SA"/>
    </w:rPr>
  </w:style>
  <w:style w:type="character" w:customStyle="1" w:styleId="FormtovanvHTMLChar">
    <w:name w:val="Formátovaný v HTML Char"/>
    <w:basedOn w:val="Standardnpsmoodstavce4"/>
    <w:rsid w:val="005E579B"/>
    <w:rPr>
      <w:rFonts w:ascii="Courier New" w:hAnsi="Courier New" w:cs="Courier New"/>
    </w:rPr>
  </w:style>
  <w:style w:type="character" w:customStyle="1" w:styleId="TextbublinyChar">
    <w:name w:val="Text bubliny Char"/>
    <w:basedOn w:val="Standardnpsmoodstavce7"/>
    <w:rsid w:val="005E579B"/>
    <w:rPr>
      <w:rFonts w:ascii="Tahoma" w:eastAsia="SimSun" w:hAnsi="Tahoma" w:cs="Tahoma"/>
      <w:sz w:val="16"/>
      <w:szCs w:val="16"/>
    </w:rPr>
  </w:style>
  <w:style w:type="character" w:customStyle="1" w:styleId="Zkladntext2Char1">
    <w:name w:val="Základní text 2 Char1"/>
    <w:basedOn w:val="Standardnpsmoodstavce9"/>
    <w:rsid w:val="005E579B"/>
    <w:rPr>
      <w:rFonts w:eastAsia="SimSun"/>
      <w:sz w:val="24"/>
      <w:szCs w:val="24"/>
    </w:rPr>
  </w:style>
  <w:style w:type="character" w:customStyle="1" w:styleId="ListLabel1">
    <w:name w:val="ListLabel 1"/>
    <w:rsid w:val="005E579B"/>
    <w:rPr>
      <w:rFonts w:cs="Calibri"/>
      <w:sz w:val="20"/>
      <w:szCs w:val="20"/>
    </w:rPr>
  </w:style>
  <w:style w:type="character" w:customStyle="1" w:styleId="ListLabel2">
    <w:name w:val="ListLabel 2"/>
    <w:rsid w:val="005E579B"/>
    <w:rPr>
      <w:rFonts w:cs="Calibri"/>
      <w:iCs/>
      <w:sz w:val="18"/>
      <w:szCs w:val="18"/>
    </w:rPr>
  </w:style>
  <w:style w:type="character" w:customStyle="1" w:styleId="ListLabel3">
    <w:name w:val="ListLabel 3"/>
    <w:rsid w:val="005E579B"/>
    <w:rPr>
      <w:rFonts w:cs="Calibri"/>
      <w:iCs/>
      <w:sz w:val="20"/>
      <w:szCs w:val="20"/>
    </w:rPr>
  </w:style>
  <w:style w:type="character" w:customStyle="1" w:styleId="Odrky">
    <w:name w:val="Odrážky"/>
    <w:rsid w:val="005E579B"/>
    <w:rPr>
      <w:rFonts w:ascii="OpenSymbol" w:eastAsia="OpenSymbol" w:hAnsi="OpenSymbol" w:cs="OpenSymbol"/>
    </w:rPr>
  </w:style>
  <w:style w:type="character" w:customStyle="1" w:styleId="ZpatChar1">
    <w:name w:val="Zápatí Char1"/>
    <w:basedOn w:val="Standardnpsmoodstavce1"/>
    <w:rsid w:val="005E579B"/>
  </w:style>
  <w:style w:type="character" w:customStyle="1" w:styleId="ZhlavChar1">
    <w:name w:val="Záhlaví Char1"/>
    <w:basedOn w:val="Standardnpsmoodstavce1"/>
    <w:rsid w:val="005E579B"/>
  </w:style>
  <w:style w:type="character" w:customStyle="1" w:styleId="Nadpis2Char">
    <w:name w:val="Nadpis 2 Char"/>
    <w:basedOn w:val="Standardnpsmoodstavce1"/>
    <w:rsid w:val="005E579B"/>
    <w:rPr>
      <w:rFonts w:ascii="Calibri" w:hAnsi="Calibri" w:cs="Calibri"/>
      <w:b/>
      <w:caps/>
      <w:kern w:val="1"/>
      <w:szCs w:val="22"/>
      <w:u w:val="single"/>
    </w:rPr>
  </w:style>
  <w:style w:type="character" w:customStyle="1" w:styleId="ListLabel4">
    <w:name w:val="ListLabel 4"/>
    <w:rsid w:val="005E579B"/>
    <w:rPr>
      <w:rFonts w:cs="Calibri"/>
      <w:sz w:val="20"/>
      <w:szCs w:val="20"/>
    </w:rPr>
  </w:style>
  <w:style w:type="character" w:customStyle="1" w:styleId="ListLabel5">
    <w:name w:val="ListLabel 5"/>
    <w:rsid w:val="005E579B"/>
    <w:rPr>
      <w:rFonts w:cs="Calibri"/>
      <w:iCs/>
      <w:sz w:val="18"/>
      <w:szCs w:val="18"/>
    </w:rPr>
  </w:style>
  <w:style w:type="character" w:customStyle="1" w:styleId="ListLabel6">
    <w:name w:val="ListLabel 6"/>
    <w:rsid w:val="005E579B"/>
    <w:rPr>
      <w:rFonts w:cs="Calibri"/>
      <w:iCs/>
      <w:sz w:val="20"/>
      <w:szCs w:val="20"/>
    </w:rPr>
  </w:style>
  <w:style w:type="character" w:customStyle="1" w:styleId="ListLabel7">
    <w:name w:val="ListLabel 7"/>
    <w:rsid w:val="005E579B"/>
    <w:rPr>
      <w:rFonts w:eastAsia="OpenSymbol" w:cs="OpenSymbol"/>
    </w:rPr>
  </w:style>
  <w:style w:type="character" w:customStyle="1" w:styleId="ListLabel8">
    <w:name w:val="ListLabel 8"/>
    <w:rsid w:val="005E579B"/>
    <w:rPr>
      <w:rFonts w:cs="Calibri"/>
    </w:rPr>
  </w:style>
  <w:style w:type="character" w:customStyle="1" w:styleId="ListLabel9">
    <w:name w:val="ListLabel 9"/>
    <w:rsid w:val="005E579B"/>
    <w:rPr>
      <w:rFonts w:cs="Courier New"/>
    </w:rPr>
  </w:style>
  <w:style w:type="paragraph" w:customStyle="1" w:styleId="Nadpis">
    <w:name w:val="Nadpis"/>
    <w:basedOn w:val="Normln"/>
    <w:next w:val="Zkladntext"/>
    <w:rsid w:val="005E57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5E579B"/>
    <w:pPr>
      <w:spacing w:after="120"/>
    </w:pPr>
  </w:style>
  <w:style w:type="paragraph" w:styleId="Seznam">
    <w:name w:val="List"/>
    <w:basedOn w:val="Zkladntext"/>
    <w:rsid w:val="005E579B"/>
    <w:rPr>
      <w:rFonts w:cs="Mangal"/>
    </w:rPr>
  </w:style>
  <w:style w:type="paragraph" w:customStyle="1" w:styleId="Popisek">
    <w:name w:val="Popisek"/>
    <w:basedOn w:val="Normln"/>
    <w:rsid w:val="005E579B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5E579B"/>
    <w:pPr>
      <w:suppressLineNumbers/>
    </w:pPr>
    <w:rPr>
      <w:rFonts w:cs="Mangal"/>
    </w:rPr>
  </w:style>
  <w:style w:type="paragraph" w:customStyle="1" w:styleId="Normlnweb1">
    <w:name w:val="Normální (web)1"/>
    <w:basedOn w:val="Normln"/>
    <w:rsid w:val="005E579B"/>
    <w:pPr>
      <w:spacing w:before="280" w:after="119"/>
    </w:pPr>
  </w:style>
  <w:style w:type="paragraph" w:customStyle="1" w:styleId="Zkladntext21">
    <w:name w:val="Základní text 21"/>
    <w:basedOn w:val="Normln"/>
    <w:rsid w:val="005E579B"/>
    <w:pPr>
      <w:spacing w:after="120" w:line="480" w:lineRule="auto"/>
    </w:pPr>
    <w:rPr>
      <w:rFonts w:eastAsia="Times New Roman"/>
    </w:rPr>
  </w:style>
  <w:style w:type="paragraph" w:customStyle="1" w:styleId="Textpoznpodarou1">
    <w:name w:val="Text pozn. pod čarou1"/>
    <w:basedOn w:val="Normln"/>
    <w:rsid w:val="005E579B"/>
    <w:rPr>
      <w:rFonts w:eastAsia="Times New Roman"/>
      <w:sz w:val="20"/>
      <w:szCs w:val="20"/>
    </w:rPr>
  </w:style>
  <w:style w:type="paragraph" w:customStyle="1" w:styleId="Odstavecseseznamem1">
    <w:name w:val="Odstavec se seznamem1"/>
    <w:basedOn w:val="Normln"/>
    <w:rsid w:val="005E579B"/>
    <w:pPr>
      <w:spacing w:before="120" w:after="120"/>
      <w:ind w:left="720" w:firstLine="567"/>
      <w:jc w:val="both"/>
    </w:pPr>
    <w:rPr>
      <w:rFonts w:eastAsia="Calibri"/>
      <w:szCs w:val="22"/>
    </w:rPr>
  </w:style>
  <w:style w:type="paragraph" w:styleId="Zhlav">
    <w:name w:val="header"/>
    <w:basedOn w:val="Normln"/>
    <w:rsid w:val="005E579B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rsid w:val="005E579B"/>
    <w:pPr>
      <w:suppressLineNumbers/>
      <w:tabs>
        <w:tab w:val="center" w:pos="4536"/>
        <w:tab w:val="right" w:pos="9072"/>
      </w:tabs>
    </w:pPr>
  </w:style>
  <w:style w:type="paragraph" w:customStyle="1" w:styleId="Bezmezer1">
    <w:name w:val="Bez mezer1"/>
    <w:rsid w:val="005E579B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Obsahtabulky">
    <w:name w:val="Obsah tabulky"/>
    <w:basedOn w:val="Normln"/>
    <w:rsid w:val="005E579B"/>
    <w:pPr>
      <w:suppressLineNumbers/>
    </w:pPr>
  </w:style>
  <w:style w:type="paragraph" w:customStyle="1" w:styleId="Nadpistabulky">
    <w:name w:val="Nadpis tabulky"/>
    <w:basedOn w:val="Obsahtabulky"/>
    <w:rsid w:val="005E579B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5E579B"/>
  </w:style>
  <w:style w:type="paragraph" w:customStyle="1" w:styleId="FormtovanvHTML1">
    <w:name w:val="Formátovaný v HTML1"/>
    <w:basedOn w:val="Normln"/>
    <w:rsid w:val="005E5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xtbubliny1">
    <w:name w:val="Text bubliny1"/>
    <w:basedOn w:val="Normln"/>
    <w:rsid w:val="005E579B"/>
    <w:rPr>
      <w:rFonts w:ascii="Tahoma" w:hAnsi="Tahoma" w:cs="Tahoma"/>
      <w:sz w:val="16"/>
      <w:szCs w:val="16"/>
    </w:rPr>
  </w:style>
  <w:style w:type="paragraph" w:customStyle="1" w:styleId="Zkladntext22">
    <w:name w:val="Základní text 22"/>
    <w:basedOn w:val="Normln"/>
    <w:rsid w:val="005E579B"/>
    <w:pPr>
      <w:suppressAutoHyphens w:val="0"/>
      <w:spacing w:after="120" w:line="480" w:lineRule="auto"/>
    </w:pPr>
    <w:rPr>
      <w:rFonts w:eastAsia="Times New Roman"/>
    </w:rPr>
  </w:style>
  <w:style w:type="character" w:customStyle="1" w:styleId="apple-converted-space">
    <w:name w:val="apple-converted-space"/>
    <w:basedOn w:val="Standardnpsmoodstavce"/>
    <w:rsid w:val="005B241B"/>
  </w:style>
  <w:style w:type="character" w:customStyle="1" w:styleId="description">
    <w:name w:val="description"/>
    <w:basedOn w:val="Standardnpsmoodstavce"/>
    <w:rsid w:val="005B241B"/>
  </w:style>
  <w:style w:type="paragraph" w:customStyle="1" w:styleId="text">
    <w:name w:val="text"/>
    <w:basedOn w:val="Normln"/>
    <w:rsid w:val="005B241B"/>
    <w:pPr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  <w:style w:type="character" w:customStyle="1" w:styleId="s31">
    <w:name w:val="s31"/>
    <w:basedOn w:val="Standardnpsmoodstavce"/>
    <w:rsid w:val="000C73C1"/>
  </w:style>
  <w:style w:type="paragraph" w:styleId="Textbubliny">
    <w:name w:val="Balloon Text"/>
    <w:basedOn w:val="Normln"/>
    <w:link w:val="TextbublinyChar1"/>
    <w:uiPriority w:val="99"/>
    <w:semiHidden/>
    <w:unhideWhenUsed/>
    <w:rsid w:val="00091641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091641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6933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2945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06562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58813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07615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38709">
              <w:marLeft w:val="0"/>
              <w:marRight w:val="0"/>
              <w:marTop w:val="0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D16D8-B2D6-4A7C-9A96-8493E238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Omlenice</dc:creator>
  <cp:lastModifiedBy>Ucetni</cp:lastModifiedBy>
  <cp:revision>2</cp:revision>
  <cp:lastPrinted>2018-02-28T09:04:00Z</cp:lastPrinted>
  <dcterms:created xsi:type="dcterms:W3CDTF">2019-02-28T08:57:00Z</dcterms:created>
  <dcterms:modified xsi:type="dcterms:W3CDTF">2019-02-28T08:57:00Z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